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Pr="00CA1C5D" w:rsidRDefault="00523178" w:rsidP="00523178">
      <w:pPr>
        <w:jc w:val="center"/>
        <w:rPr>
          <w:b/>
          <w:sz w:val="28"/>
          <w:szCs w:val="28"/>
        </w:rPr>
      </w:pPr>
      <w:r w:rsidRPr="00CA1C5D">
        <w:rPr>
          <w:b/>
          <w:sz w:val="28"/>
          <w:szCs w:val="28"/>
        </w:rPr>
        <w:t>Nathan Shuck</w:t>
      </w:r>
    </w:p>
    <w:p w:rsidR="00523178" w:rsidRDefault="00523178" w:rsidP="00523178">
      <w:pPr>
        <w:jc w:val="center"/>
        <w:sectPr w:rsidR="00523178">
          <w:pgSz w:w="12240" w:h="15840"/>
          <w:pgMar w:top="1440" w:right="1440" w:bottom="1440" w:left="1440" w:header="720" w:footer="720" w:gutter="0"/>
          <w:cols w:space="720"/>
          <w:docGrid w:linePitch="360"/>
        </w:sectPr>
      </w:pPr>
    </w:p>
    <w:p w:rsidR="00523178" w:rsidRPr="00E02D63" w:rsidRDefault="00523178" w:rsidP="00CA1C5D">
      <w:pPr>
        <w:rPr>
          <w:sz w:val="20"/>
          <w:szCs w:val="20"/>
        </w:rPr>
      </w:pPr>
      <w:r w:rsidRPr="00E02D63">
        <w:rPr>
          <w:sz w:val="20"/>
          <w:szCs w:val="20"/>
        </w:rPr>
        <w:t>(214) 991 6841</w:t>
      </w:r>
    </w:p>
    <w:p w:rsidR="00CA1C5D" w:rsidRPr="00E02D63" w:rsidRDefault="000A6911" w:rsidP="0087658C">
      <w:pPr>
        <w:jc w:val="center"/>
        <w:rPr>
          <w:sz w:val="20"/>
          <w:szCs w:val="20"/>
        </w:rPr>
      </w:pPr>
      <w:hyperlink r:id="rId8" w:history="1">
        <w:r w:rsidR="00CA1C5D" w:rsidRPr="00E02D63">
          <w:rPr>
            <w:rStyle w:val="Hyperlink"/>
            <w:sz w:val="20"/>
            <w:szCs w:val="20"/>
          </w:rPr>
          <w:t>nathanshuck.com</w:t>
        </w:r>
      </w:hyperlink>
    </w:p>
    <w:p w:rsidR="00CA1C5D" w:rsidRPr="00E02D63" w:rsidRDefault="000A6911" w:rsidP="00CA1C5D">
      <w:pPr>
        <w:rPr>
          <w:sz w:val="20"/>
          <w:szCs w:val="20"/>
        </w:rPr>
        <w:sectPr w:rsidR="00CA1C5D" w:rsidRPr="00E02D63" w:rsidSect="00CA1C5D">
          <w:type w:val="continuous"/>
          <w:pgSz w:w="12240" w:h="15840"/>
          <w:pgMar w:top="1440" w:right="1440" w:bottom="1440" w:left="1440" w:header="720" w:footer="720" w:gutter="0"/>
          <w:cols w:num="3" w:space="720"/>
          <w:docGrid w:linePitch="360"/>
        </w:sectPr>
      </w:pPr>
      <w:hyperlink r:id="rId9" w:history="1">
        <w:r w:rsidR="00CA1C5D" w:rsidRPr="00E02D63">
          <w:rPr>
            <w:rStyle w:val="Hyperlink"/>
            <w:sz w:val="20"/>
            <w:szCs w:val="20"/>
          </w:rPr>
          <w:t>sebell57@sbcglobal.net</w:t>
        </w:r>
      </w:hyperlink>
    </w:p>
    <w:p w:rsidR="00523178" w:rsidRPr="00E02D63" w:rsidRDefault="00523178" w:rsidP="00CA1C5D">
      <w:pPr>
        <w:rPr>
          <w:sz w:val="20"/>
          <w:szCs w:val="20"/>
        </w:rPr>
        <w:sectPr w:rsidR="00523178" w:rsidRPr="00E02D63" w:rsidSect="00CA1C5D">
          <w:type w:val="continuous"/>
          <w:pgSz w:w="12240" w:h="15840"/>
          <w:pgMar w:top="1440" w:right="1440" w:bottom="1440" w:left="1440" w:header="720" w:footer="720" w:gutter="0"/>
          <w:cols w:space="720"/>
          <w:docGrid w:linePitch="360"/>
        </w:sectPr>
      </w:pPr>
    </w:p>
    <w:p w:rsidR="00523178" w:rsidRPr="00E02D63" w:rsidRDefault="00523178" w:rsidP="00523178">
      <w:pPr>
        <w:rPr>
          <w:sz w:val="18"/>
          <w:szCs w:val="18"/>
        </w:rPr>
      </w:pPr>
      <w:r w:rsidRPr="00E02D63">
        <w:rPr>
          <w:b/>
          <w:sz w:val="18"/>
          <w:szCs w:val="18"/>
          <w:u w:val="single"/>
        </w:rPr>
        <w:t>EDUCATION:</w:t>
      </w:r>
    </w:p>
    <w:p w:rsidR="00523178" w:rsidRPr="00E02D63" w:rsidRDefault="00523178" w:rsidP="00523178">
      <w:pPr>
        <w:jc w:val="center"/>
        <w:rPr>
          <w:sz w:val="18"/>
          <w:szCs w:val="18"/>
        </w:rPr>
        <w:sectPr w:rsidR="00523178" w:rsidRPr="00E02D63" w:rsidSect="00523178">
          <w:type w:val="continuous"/>
          <w:pgSz w:w="12240" w:h="15840"/>
          <w:pgMar w:top="1440" w:right="1440" w:bottom="1440" w:left="1440" w:header="720" w:footer="720" w:gutter="0"/>
          <w:cols w:space="720"/>
          <w:docGrid w:linePitch="360"/>
        </w:sectPr>
      </w:pPr>
    </w:p>
    <w:p w:rsidR="00523178" w:rsidRPr="00E02D63" w:rsidRDefault="00523178" w:rsidP="00523178">
      <w:pPr>
        <w:rPr>
          <w:sz w:val="18"/>
          <w:szCs w:val="18"/>
        </w:rPr>
      </w:pPr>
      <w:r w:rsidRPr="00E02D63">
        <w:rPr>
          <w:sz w:val="18"/>
          <w:szCs w:val="18"/>
        </w:rPr>
        <w:t>The Art Institute of Dallas</w:t>
      </w:r>
    </w:p>
    <w:p w:rsidR="00523178" w:rsidRPr="00E02D63" w:rsidRDefault="00523178" w:rsidP="00523178">
      <w:pPr>
        <w:jc w:val="center"/>
        <w:rPr>
          <w:sz w:val="18"/>
          <w:szCs w:val="18"/>
        </w:rPr>
      </w:pPr>
      <w:r w:rsidRPr="00E02D63">
        <w:rPr>
          <w:sz w:val="18"/>
          <w:szCs w:val="18"/>
        </w:rPr>
        <w:t>Dallas, TX</w:t>
      </w:r>
    </w:p>
    <w:p w:rsidR="00523178" w:rsidRPr="00E02D63" w:rsidRDefault="00523178" w:rsidP="00CA1C5D">
      <w:pPr>
        <w:jc w:val="center"/>
        <w:rPr>
          <w:sz w:val="18"/>
          <w:szCs w:val="18"/>
        </w:rPr>
        <w:sectPr w:rsidR="00523178" w:rsidRPr="00E02D63" w:rsidSect="00523178">
          <w:type w:val="continuous"/>
          <w:pgSz w:w="12240" w:h="15840"/>
          <w:pgMar w:top="1440" w:right="1440" w:bottom="1440" w:left="1440" w:header="720" w:footer="720" w:gutter="0"/>
          <w:cols w:num="3" w:space="720"/>
          <w:docGrid w:linePitch="360"/>
        </w:sectPr>
      </w:pPr>
      <w:r w:rsidRPr="00E02D63">
        <w:rPr>
          <w:sz w:val="18"/>
          <w:szCs w:val="18"/>
        </w:rPr>
        <w:t>December 2016</w:t>
      </w:r>
    </w:p>
    <w:p w:rsidR="00523178" w:rsidRPr="00E02D63" w:rsidRDefault="00523178" w:rsidP="00523178">
      <w:pPr>
        <w:rPr>
          <w:b/>
          <w:sz w:val="18"/>
          <w:szCs w:val="18"/>
        </w:rPr>
      </w:pPr>
      <w:r w:rsidRPr="00E02D63">
        <w:rPr>
          <w:b/>
          <w:sz w:val="18"/>
          <w:szCs w:val="18"/>
        </w:rPr>
        <w:t>Bachelor of Fine Arts in Graphic and Web Design</w:t>
      </w:r>
      <w:r w:rsidR="00A81702">
        <w:rPr>
          <w:b/>
          <w:sz w:val="18"/>
          <w:szCs w:val="18"/>
        </w:rPr>
        <w:t xml:space="preserve"> </w:t>
      </w:r>
    </w:p>
    <w:p w:rsidR="00523178" w:rsidRPr="00E02D63" w:rsidRDefault="00523178" w:rsidP="00523178">
      <w:pPr>
        <w:rPr>
          <w:b/>
          <w:sz w:val="18"/>
          <w:szCs w:val="18"/>
          <w:u w:val="single"/>
        </w:rPr>
      </w:pPr>
    </w:p>
    <w:p w:rsidR="00523178" w:rsidRPr="00E02D63" w:rsidRDefault="00523178" w:rsidP="00523178">
      <w:pPr>
        <w:rPr>
          <w:sz w:val="18"/>
          <w:szCs w:val="18"/>
        </w:rPr>
      </w:pPr>
      <w:r w:rsidRPr="00E02D63">
        <w:rPr>
          <w:b/>
          <w:sz w:val="18"/>
          <w:szCs w:val="18"/>
          <w:u w:val="single"/>
        </w:rPr>
        <w:t>SKILLS:</w:t>
      </w:r>
    </w:p>
    <w:p w:rsidR="00523178" w:rsidRPr="00E02D63" w:rsidRDefault="00523178" w:rsidP="00523178">
      <w:pPr>
        <w:jc w:val="center"/>
        <w:rPr>
          <w:sz w:val="18"/>
          <w:szCs w:val="18"/>
        </w:rPr>
        <w:sectPr w:rsidR="00523178" w:rsidRPr="00E02D63" w:rsidSect="00523178">
          <w:type w:val="continuous"/>
          <w:pgSz w:w="12240" w:h="15840"/>
          <w:pgMar w:top="1440" w:right="1440" w:bottom="1440" w:left="1440" w:header="720" w:footer="720" w:gutter="0"/>
          <w:cols w:space="720"/>
          <w:docGrid w:linePitch="360"/>
        </w:sectPr>
      </w:pPr>
    </w:p>
    <w:p w:rsidR="00A81702" w:rsidRDefault="00A81702" w:rsidP="00A81702">
      <w:pPr>
        <w:rPr>
          <w:sz w:val="18"/>
          <w:szCs w:val="18"/>
        </w:rPr>
      </w:pPr>
      <w:r w:rsidRPr="00E02D63">
        <w:rPr>
          <w:sz w:val="18"/>
          <w:szCs w:val="18"/>
        </w:rPr>
        <w:t>Adobe Illustrator</w:t>
      </w:r>
    </w:p>
    <w:p w:rsidR="00A81702" w:rsidRPr="00E02D63" w:rsidRDefault="00A81702" w:rsidP="00A81702">
      <w:pPr>
        <w:rPr>
          <w:sz w:val="18"/>
          <w:szCs w:val="18"/>
        </w:rPr>
      </w:pPr>
      <w:r>
        <w:rPr>
          <w:sz w:val="18"/>
          <w:szCs w:val="18"/>
        </w:rPr>
        <w:t>Adobe Photoshop</w:t>
      </w:r>
    </w:p>
    <w:p w:rsidR="00A81702" w:rsidRDefault="00A81702" w:rsidP="00523178">
      <w:pPr>
        <w:rPr>
          <w:sz w:val="18"/>
          <w:szCs w:val="18"/>
        </w:rPr>
      </w:pPr>
      <w:r w:rsidRPr="00E02D63">
        <w:rPr>
          <w:sz w:val="18"/>
          <w:szCs w:val="18"/>
        </w:rPr>
        <w:t>Adobe InDesign</w:t>
      </w:r>
    </w:p>
    <w:p w:rsidR="00A81702" w:rsidRDefault="00A81702" w:rsidP="00523178">
      <w:pPr>
        <w:rPr>
          <w:sz w:val="18"/>
          <w:szCs w:val="18"/>
        </w:rPr>
      </w:pPr>
      <w:r>
        <w:rPr>
          <w:sz w:val="18"/>
          <w:szCs w:val="18"/>
        </w:rPr>
        <w:t>Adobe After Effects</w:t>
      </w:r>
    </w:p>
    <w:p w:rsidR="00523178" w:rsidRPr="00E02D63" w:rsidRDefault="00523178" w:rsidP="00523178">
      <w:pPr>
        <w:rPr>
          <w:sz w:val="18"/>
          <w:szCs w:val="18"/>
        </w:rPr>
      </w:pPr>
      <w:r w:rsidRPr="00E02D63">
        <w:rPr>
          <w:sz w:val="18"/>
          <w:szCs w:val="18"/>
        </w:rPr>
        <w:t>HTML5</w:t>
      </w:r>
    </w:p>
    <w:p w:rsidR="00FE512F" w:rsidRPr="00E02D63" w:rsidRDefault="00523178" w:rsidP="00A81702">
      <w:pPr>
        <w:rPr>
          <w:sz w:val="18"/>
          <w:szCs w:val="18"/>
        </w:rPr>
      </w:pPr>
      <w:r w:rsidRPr="00E02D63">
        <w:rPr>
          <w:sz w:val="18"/>
          <w:szCs w:val="18"/>
        </w:rPr>
        <w:t>CSS3</w:t>
      </w:r>
    </w:p>
    <w:p w:rsidR="00306F86" w:rsidRDefault="00A81702" w:rsidP="00523178">
      <w:pPr>
        <w:rPr>
          <w:sz w:val="18"/>
          <w:szCs w:val="18"/>
        </w:rPr>
      </w:pPr>
      <w:r>
        <w:rPr>
          <w:sz w:val="18"/>
          <w:szCs w:val="18"/>
        </w:rPr>
        <w:t>Graphic Design</w:t>
      </w:r>
    </w:p>
    <w:p w:rsidR="00523178" w:rsidRPr="00E02D63" w:rsidRDefault="00306F86" w:rsidP="00523178">
      <w:pPr>
        <w:rPr>
          <w:sz w:val="18"/>
          <w:szCs w:val="18"/>
        </w:rPr>
      </w:pPr>
      <w:r>
        <w:rPr>
          <w:sz w:val="18"/>
          <w:szCs w:val="18"/>
        </w:rPr>
        <w:t>Web Design</w:t>
      </w:r>
    </w:p>
    <w:p w:rsidR="00523178" w:rsidRPr="00E02D63" w:rsidRDefault="00523178" w:rsidP="00523178">
      <w:pPr>
        <w:rPr>
          <w:sz w:val="18"/>
          <w:szCs w:val="18"/>
        </w:rPr>
      </w:pPr>
      <w:r w:rsidRPr="00E02D63">
        <w:rPr>
          <w:sz w:val="18"/>
          <w:szCs w:val="18"/>
        </w:rPr>
        <w:t>Typography</w:t>
      </w:r>
    </w:p>
    <w:p w:rsidR="00523178" w:rsidRPr="00E02D63" w:rsidRDefault="00523178" w:rsidP="00523178">
      <w:pPr>
        <w:rPr>
          <w:sz w:val="18"/>
          <w:szCs w:val="18"/>
        </w:rPr>
      </w:pPr>
      <w:r w:rsidRPr="00E02D63">
        <w:rPr>
          <w:sz w:val="18"/>
          <w:szCs w:val="18"/>
        </w:rPr>
        <w:t>L</w:t>
      </w:r>
      <w:r w:rsidR="000A6911">
        <w:rPr>
          <w:sz w:val="18"/>
          <w:szCs w:val="18"/>
        </w:rPr>
        <w:t>ogo Design</w:t>
      </w:r>
    </w:p>
    <w:p w:rsidR="00523178" w:rsidRPr="00E02D63" w:rsidRDefault="00523178" w:rsidP="00523178">
      <w:pPr>
        <w:rPr>
          <w:sz w:val="18"/>
          <w:szCs w:val="18"/>
        </w:rPr>
      </w:pPr>
      <w:r w:rsidRPr="00E02D63">
        <w:rPr>
          <w:sz w:val="18"/>
          <w:szCs w:val="18"/>
        </w:rPr>
        <w:t>Illustration</w:t>
      </w:r>
    </w:p>
    <w:p w:rsidR="00523178" w:rsidRPr="00501BCC" w:rsidRDefault="00D92A82" w:rsidP="00501BCC">
      <w:pPr>
        <w:rPr>
          <w:sz w:val="18"/>
          <w:szCs w:val="18"/>
        </w:rPr>
        <w:sectPr w:rsidR="00523178" w:rsidRPr="00501BCC" w:rsidSect="00523178">
          <w:type w:val="continuous"/>
          <w:pgSz w:w="12240" w:h="15840"/>
          <w:pgMar w:top="1440" w:right="1440" w:bottom="1440" w:left="1440" w:header="720" w:footer="720" w:gutter="0"/>
          <w:cols w:num="2" w:space="720"/>
          <w:docGrid w:linePitch="360"/>
        </w:sectPr>
      </w:pPr>
      <w:r>
        <w:rPr>
          <w:sz w:val="18"/>
          <w:szCs w:val="18"/>
        </w:rPr>
        <w:t>Motion Graphics</w:t>
      </w:r>
      <w:bookmarkStart w:id="0" w:name="_GoBack"/>
      <w:bookmarkEnd w:id="0"/>
    </w:p>
    <w:p w:rsidR="00523178" w:rsidRPr="00E02D63" w:rsidRDefault="00523178" w:rsidP="00523178">
      <w:pPr>
        <w:rPr>
          <w:b/>
          <w:sz w:val="18"/>
          <w:szCs w:val="18"/>
          <w:u w:val="single"/>
        </w:rPr>
      </w:pPr>
    </w:p>
    <w:p w:rsidR="00523178" w:rsidRPr="00E02D63" w:rsidRDefault="00523178" w:rsidP="00523178">
      <w:pPr>
        <w:rPr>
          <w:b/>
          <w:sz w:val="18"/>
          <w:szCs w:val="18"/>
          <w:u w:val="single"/>
        </w:rPr>
      </w:pPr>
      <w:r w:rsidRPr="00E02D63">
        <w:rPr>
          <w:b/>
          <w:sz w:val="18"/>
          <w:szCs w:val="18"/>
          <w:u w:val="single"/>
        </w:rPr>
        <w:t>EXPERIENCE:</w:t>
      </w:r>
    </w:p>
    <w:p w:rsidR="009A763B" w:rsidRPr="00E02D63" w:rsidRDefault="009A763B" w:rsidP="00914AD3">
      <w:pPr>
        <w:rPr>
          <w:sz w:val="18"/>
          <w:szCs w:val="18"/>
        </w:rPr>
        <w:sectPr w:rsidR="009A763B" w:rsidRPr="00E02D63" w:rsidSect="00523178">
          <w:type w:val="continuous"/>
          <w:pgSz w:w="12240" w:h="15840"/>
          <w:pgMar w:top="1440" w:right="1440" w:bottom="1440" w:left="1440" w:header="720" w:footer="720" w:gutter="0"/>
          <w:cols w:space="720"/>
          <w:docGrid w:linePitch="360"/>
        </w:sectPr>
      </w:pPr>
    </w:p>
    <w:p w:rsidR="00385214" w:rsidRDefault="00385214" w:rsidP="00914AD3">
      <w:pPr>
        <w:rPr>
          <w:sz w:val="18"/>
          <w:szCs w:val="18"/>
        </w:rPr>
      </w:pPr>
    </w:p>
    <w:p w:rsidR="00385214" w:rsidRDefault="00385214" w:rsidP="00914AD3">
      <w:pPr>
        <w:rPr>
          <w:b/>
          <w:sz w:val="18"/>
          <w:szCs w:val="18"/>
        </w:rPr>
      </w:pPr>
      <w:r>
        <w:rPr>
          <w:b/>
          <w:sz w:val="18"/>
          <w:szCs w:val="18"/>
        </w:rPr>
        <w:t>RSVP &amp; ACT, Inc.</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781828">
        <w:rPr>
          <w:b/>
          <w:sz w:val="18"/>
          <w:szCs w:val="18"/>
        </w:rPr>
        <w:t>March</w:t>
      </w:r>
      <w:r>
        <w:rPr>
          <w:b/>
          <w:sz w:val="18"/>
          <w:szCs w:val="18"/>
        </w:rPr>
        <w:t xml:space="preserve"> / 2017 – August / 2017</w:t>
      </w:r>
    </w:p>
    <w:p w:rsidR="00385214" w:rsidRDefault="00385214" w:rsidP="00914AD3">
      <w:pPr>
        <w:rPr>
          <w:i/>
          <w:sz w:val="18"/>
          <w:szCs w:val="18"/>
        </w:rPr>
      </w:pPr>
      <w:r>
        <w:rPr>
          <w:i/>
          <w:sz w:val="18"/>
          <w:szCs w:val="18"/>
        </w:rPr>
        <w:t>Graphic &amp; Web Designer</w:t>
      </w:r>
    </w:p>
    <w:p w:rsidR="00385214" w:rsidRDefault="00385214" w:rsidP="00914AD3">
      <w:pPr>
        <w:rPr>
          <w:sz w:val="18"/>
          <w:szCs w:val="18"/>
        </w:rPr>
      </w:pPr>
      <w:r>
        <w:rPr>
          <w:sz w:val="18"/>
          <w:szCs w:val="18"/>
        </w:rPr>
        <w:t>Created and edited company advertisements, banners, and flyers with Illustrator and Photoshop. Modified and maintained WordPress pages using plugins and custom HTML and CSS.</w:t>
      </w:r>
    </w:p>
    <w:p w:rsidR="00385214" w:rsidRDefault="00385214" w:rsidP="00914AD3">
      <w:pPr>
        <w:rPr>
          <w:sz w:val="18"/>
          <w:szCs w:val="18"/>
        </w:rPr>
      </w:pPr>
    </w:p>
    <w:p w:rsidR="00385214" w:rsidRDefault="00385214" w:rsidP="00914AD3">
      <w:pPr>
        <w:rPr>
          <w:b/>
          <w:sz w:val="18"/>
          <w:szCs w:val="18"/>
        </w:rPr>
      </w:pPr>
      <w:r>
        <w:rPr>
          <w:b/>
          <w:sz w:val="18"/>
          <w:szCs w:val="18"/>
        </w:rPr>
        <w:t>Vision Web Partners</w:t>
      </w:r>
      <w:r>
        <w:rPr>
          <w:b/>
          <w:sz w:val="18"/>
          <w:szCs w:val="18"/>
        </w:rPr>
        <w:tab/>
      </w:r>
      <w:r>
        <w:rPr>
          <w:b/>
          <w:sz w:val="18"/>
          <w:szCs w:val="18"/>
        </w:rPr>
        <w:tab/>
      </w:r>
      <w:r>
        <w:rPr>
          <w:b/>
          <w:sz w:val="18"/>
          <w:szCs w:val="18"/>
        </w:rPr>
        <w:tab/>
      </w:r>
      <w:r>
        <w:rPr>
          <w:b/>
          <w:sz w:val="18"/>
          <w:szCs w:val="18"/>
        </w:rPr>
        <w:tab/>
      </w:r>
      <w:r>
        <w:rPr>
          <w:b/>
          <w:sz w:val="18"/>
          <w:szCs w:val="18"/>
        </w:rPr>
        <w:tab/>
        <w:t>July / 2015 – March / 2016</w:t>
      </w:r>
    </w:p>
    <w:p w:rsidR="00385214" w:rsidRDefault="00D92A82" w:rsidP="00914AD3">
      <w:pPr>
        <w:rPr>
          <w:i/>
          <w:sz w:val="18"/>
          <w:szCs w:val="18"/>
        </w:rPr>
      </w:pPr>
      <w:r>
        <w:rPr>
          <w:i/>
          <w:sz w:val="18"/>
          <w:szCs w:val="18"/>
        </w:rPr>
        <w:t>Web</w:t>
      </w:r>
      <w:r w:rsidR="00385214">
        <w:rPr>
          <w:i/>
          <w:sz w:val="18"/>
          <w:szCs w:val="18"/>
        </w:rPr>
        <w:t xml:space="preserve"> Designer / Developer</w:t>
      </w:r>
    </w:p>
    <w:p w:rsidR="00385214" w:rsidRPr="00385214" w:rsidRDefault="00385214" w:rsidP="00914AD3">
      <w:pPr>
        <w:rPr>
          <w:sz w:val="18"/>
          <w:szCs w:val="18"/>
        </w:rPr>
      </w:pPr>
      <w:r>
        <w:rPr>
          <w:sz w:val="18"/>
          <w:szCs w:val="18"/>
        </w:rPr>
        <w:t xml:space="preserve">Coded client provided wireframes into HTML and CSS responsive web screens. Created functionality for web screens with basic JavaScript and </w:t>
      </w:r>
      <w:r w:rsidR="00D92A82">
        <w:rPr>
          <w:sz w:val="18"/>
          <w:szCs w:val="18"/>
        </w:rPr>
        <w:t>jQuery and implemented the Google Maps API for geolocation and plotting coordinates to a web page.</w:t>
      </w:r>
    </w:p>
    <w:p w:rsidR="00914AD3" w:rsidRPr="00E02D63" w:rsidRDefault="00914AD3" w:rsidP="00914AD3">
      <w:pPr>
        <w:rPr>
          <w:sz w:val="18"/>
          <w:szCs w:val="18"/>
        </w:rPr>
      </w:pPr>
    </w:p>
    <w:p w:rsidR="00523178" w:rsidRDefault="00421B6B" w:rsidP="00523178">
      <w:pPr>
        <w:rPr>
          <w:b/>
          <w:i/>
          <w:sz w:val="18"/>
          <w:szCs w:val="18"/>
        </w:rPr>
      </w:pPr>
      <w:r>
        <w:rPr>
          <w:b/>
          <w:i/>
          <w:sz w:val="18"/>
          <w:szCs w:val="18"/>
        </w:rPr>
        <w:t>FREELANCE</w:t>
      </w:r>
    </w:p>
    <w:p w:rsidR="008872DB" w:rsidRDefault="008872DB" w:rsidP="00523178">
      <w:pPr>
        <w:rPr>
          <w:b/>
          <w:i/>
          <w:sz w:val="18"/>
          <w:szCs w:val="18"/>
        </w:rPr>
      </w:pPr>
    </w:p>
    <w:p w:rsidR="008872DB" w:rsidRPr="000A63C0" w:rsidRDefault="000A63C0" w:rsidP="00523178">
      <w:pPr>
        <w:rPr>
          <w:b/>
          <w:sz w:val="18"/>
          <w:szCs w:val="18"/>
        </w:rPr>
      </w:pPr>
      <w:r>
        <w:rPr>
          <w:b/>
          <w:sz w:val="18"/>
          <w:szCs w:val="18"/>
        </w:rPr>
        <w:t xml:space="preserve">The Collective Residential </w:t>
      </w:r>
      <w:r>
        <w:rPr>
          <w:b/>
          <w:sz w:val="18"/>
          <w:szCs w:val="18"/>
        </w:rPr>
        <w:tab/>
      </w:r>
      <w:r>
        <w:rPr>
          <w:b/>
          <w:sz w:val="18"/>
          <w:szCs w:val="18"/>
        </w:rPr>
        <w:tab/>
      </w:r>
      <w:r>
        <w:rPr>
          <w:b/>
          <w:sz w:val="18"/>
          <w:szCs w:val="18"/>
        </w:rPr>
        <w:tab/>
      </w:r>
      <w:r>
        <w:rPr>
          <w:b/>
          <w:sz w:val="18"/>
          <w:szCs w:val="18"/>
        </w:rPr>
        <w:tab/>
      </w:r>
      <w:r>
        <w:rPr>
          <w:b/>
          <w:sz w:val="18"/>
          <w:szCs w:val="18"/>
        </w:rPr>
        <w:tab/>
        <w:t>August / 2017 – September / 2017</w:t>
      </w:r>
    </w:p>
    <w:p w:rsidR="008872DB" w:rsidRDefault="005F09BB" w:rsidP="00523178">
      <w:pPr>
        <w:rPr>
          <w:sz w:val="18"/>
          <w:szCs w:val="18"/>
        </w:rPr>
      </w:pPr>
      <w:r>
        <w:rPr>
          <w:i/>
          <w:sz w:val="18"/>
          <w:szCs w:val="18"/>
        </w:rPr>
        <w:t>Web Designer</w:t>
      </w:r>
    </w:p>
    <w:p w:rsidR="005F09BB" w:rsidRPr="00385214" w:rsidRDefault="005F09BB" w:rsidP="00523178">
      <w:pPr>
        <w:rPr>
          <w:sz w:val="18"/>
          <w:szCs w:val="18"/>
        </w:rPr>
      </w:pPr>
      <w:r>
        <w:rPr>
          <w:sz w:val="18"/>
          <w:szCs w:val="18"/>
        </w:rPr>
        <w:t>Helped build and customize a custom email signature template for employees using Outlook.</w:t>
      </w:r>
    </w:p>
    <w:p w:rsidR="005F09BB" w:rsidRDefault="005F09BB" w:rsidP="00523178">
      <w:pPr>
        <w:rPr>
          <w:b/>
          <w:i/>
          <w:sz w:val="18"/>
          <w:szCs w:val="18"/>
        </w:rPr>
      </w:pPr>
    </w:p>
    <w:p w:rsidR="008872DB" w:rsidRPr="008872DB" w:rsidRDefault="008872DB" w:rsidP="00523178">
      <w:pPr>
        <w:rPr>
          <w:b/>
          <w:sz w:val="18"/>
          <w:szCs w:val="18"/>
        </w:rPr>
      </w:pPr>
      <w:r>
        <w:rPr>
          <w:b/>
          <w:sz w:val="18"/>
          <w:szCs w:val="18"/>
        </w:rPr>
        <w:t>The Fieldhouse Gym</w:t>
      </w:r>
      <w:r>
        <w:rPr>
          <w:b/>
          <w:sz w:val="18"/>
          <w:szCs w:val="18"/>
        </w:rPr>
        <w:tab/>
      </w:r>
      <w:r>
        <w:rPr>
          <w:b/>
          <w:sz w:val="18"/>
          <w:szCs w:val="18"/>
        </w:rPr>
        <w:tab/>
      </w:r>
      <w:r>
        <w:rPr>
          <w:b/>
          <w:sz w:val="18"/>
          <w:szCs w:val="18"/>
        </w:rPr>
        <w:tab/>
      </w:r>
      <w:r>
        <w:rPr>
          <w:b/>
          <w:sz w:val="18"/>
          <w:szCs w:val="18"/>
        </w:rPr>
        <w:tab/>
      </w:r>
      <w:r>
        <w:rPr>
          <w:b/>
          <w:sz w:val="18"/>
          <w:szCs w:val="18"/>
        </w:rPr>
        <w:tab/>
        <w:t>June / 2016 –</w:t>
      </w:r>
      <w:r w:rsidR="008E6516">
        <w:rPr>
          <w:b/>
          <w:sz w:val="18"/>
          <w:szCs w:val="18"/>
        </w:rPr>
        <w:t xml:space="preserve"> February</w:t>
      </w:r>
      <w:r>
        <w:rPr>
          <w:b/>
          <w:sz w:val="18"/>
          <w:szCs w:val="18"/>
        </w:rPr>
        <w:t xml:space="preserve"> / 2017</w:t>
      </w:r>
    </w:p>
    <w:p w:rsidR="008872DB" w:rsidRDefault="008872DB" w:rsidP="00523178">
      <w:pPr>
        <w:rPr>
          <w:sz w:val="18"/>
          <w:szCs w:val="18"/>
        </w:rPr>
      </w:pPr>
      <w:r>
        <w:rPr>
          <w:i/>
          <w:sz w:val="18"/>
          <w:szCs w:val="18"/>
        </w:rPr>
        <w:t>Graphic Designer</w:t>
      </w:r>
    </w:p>
    <w:p w:rsidR="009A763B" w:rsidRDefault="000A63C0" w:rsidP="00523178">
      <w:pPr>
        <w:rPr>
          <w:sz w:val="18"/>
          <w:szCs w:val="18"/>
        </w:rPr>
      </w:pPr>
      <w:r>
        <w:rPr>
          <w:sz w:val="18"/>
          <w:szCs w:val="18"/>
        </w:rPr>
        <w:t>Generated graphics for t-shirts with illustrator, as well as mockups in Photoshop for the online store. Created two separate logos, one of which was projected and drawn onto the gym’s bay door entrance.</w:t>
      </w:r>
    </w:p>
    <w:p w:rsidR="000A63C0" w:rsidRDefault="000A63C0" w:rsidP="00523178">
      <w:pPr>
        <w:rPr>
          <w:sz w:val="18"/>
          <w:szCs w:val="18"/>
        </w:rPr>
      </w:pPr>
    </w:p>
    <w:p w:rsidR="000A63C0" w:rsidRPr="00E02D63" w:rsidRDefault="000A63C0" w:rsidP="00523178">
      <w:pPr>
        <w:rPr>
          <w:sz w:val="18"/>
          <w:szCs w:val="18"/>
        </w:rPr>
        <w:sectPr w:rsidR="000A63C0" w:rsidRPr="00E02D63" w:rsidSect="00523178">
          <w:type w:val="continuous"/>
          <w:pgSz w:w="12240" w:h="15840"/>
          <w:pgMar w:top="1440" w:right="1440" w:bottom="1440" w:left="1440" w:header="720" w:footer="720" w:gutter="0"/>
          <w:cols w:space="720"/>
          <w:docGrid w:linePitch="360"/>
        </w:sectPr>
      </w:pPr>
    </w:p>
    <w:p w:rsidR="00523178" w:rsidRPr="00E02D63" w:rsidRDefault="00523178" w:rsidP="00523178">
      <w:pPr>
        <w:rPr>
          <w:b/>
          <w:sz w:val="18"/>
          <w:szCs w:val="18"/>
        </w:rPr>
      </w:pPr>
      <w:r w:rsidRPr="00E02D63">
        <w:rPr>
          <w:b/>
          <w:sz w:val="18"/>
          <w:szCs w:val="18"/>
        </w:rPr>
        <w:t>Bell Communication Design</w:t>
      </w:r>
    </w:p>
    <w:p w:rsidR="00523178" w:rsidRPr="00E02D63" w:rsidRDefault="00523178" w:rsidP="00523178">
      <w:pPr>
        <w:rPr>
          <w:sz w:val="18"/>
          <w:szCs w:val="18"/>
        </w:rPr>
      </w:pPr>
      <w:r w:rsidRPr="00E02D63">
        <w:rPr>
          <w:b/>
          <w:sz w:val="18"/>
          <w:szCs w:val="18"/>
        </w:rPr>
        <w:t xml:space="preserve">July / 2016 – </w:t>
      </w:r>
      <w:r w:rsidR="0087658C">
        <w:rPr>
          <w:b/>
          <w:sz w:val="18"/>
          <w:szCs w:val="18"/>
        </w:rPr>
        <w:t>December / 2016</w:t>
      </w:r>
    </w:p>
    <w:p w:rsidR="009A763B" w:rsidRPr="00E02D63" w:rsidRDefault="009A763B" w:rsidP="00523178">
      <w:pPr>
        <w:rPr>
          <w:sz w:val="18"/>
          <w:szCs w:val="18"/>
        </w:rPr>
        <w:sectPr w:rsidR="009A763B" w:rsidRPr="00E02D63" w:rsidSect="009A763B">
          <w:type w:val="continuous"/>
          <w:pgSz w:w="12240" w:h="15840"/>
          <w:pgMar w:top="1440" w:right="1440" w:bottom="1440" w:left="1440" w:header="720" w:footer="720" w:gutter="0"/>
          <w:cols w:num="2" w:space="720"/>
          <w:docGrid w:linePitch="360"/>
        </w:sectPr>
      </w:pPr>
    </w:p>
    <w:p w:rsidR="009A763B" w:rsidRPr="00E02D63" w:rsidRDefault="00D92A82" w:rsidP="00523178">
      <w:pPr>
        <w:rPr>
          <w:i/>
          <w:sz w:val="18"/>
          <w:szCs w:val="18"/>
        </w:rPr>
      </w:pPr>
      <w:r>
        <w:rPr>
          <w:i/>
          <w:sz w:val="18"/>
          <w:szCs w:val="18"/>
        </w:rPr>
        <w:t>Web</w:t>
      </w:r>
      <w:r w:rsidR="00523178" w:rsidRPr="00E02D63">
        <w:rPr>
          <w:i/>
          <w:sz w:val="18"/>
          <w:szCs w:val="18"/>
        </w:rPr>
        <w:t xml:space="preserve"> Designer / Developer</w:t>
      </w:r>
    </w:p>
    <w:p w:rsidR="003C2A6E" w:rsidRPr="00E02D63" w:rsidRDefault="00523178" w:rsidP="000A63C0">
      <w:pPr>
        <w:rPr>
          <w:sz w:val="18"/>
          <w:szCs w:val="18"/>
        </w:rPr>
      </w:pPr>
      <w:r w:rsidRPr="00E02D63">
        <w:rPr>
          <w:sz w:val="18"/>
          <w:szCs w:val="18"/>
        </w:rPr>
        <w:t xml:space="preserve">Updated </w:t>
      </w:r>
      <w:r w:rsidR="003C2A6E" w:rsidRPr="00E02D63">
        <w:rPr>
          <w:sz w:val="18"/>
          <w:szCs w:val="18"/>
        </w:rPr>
        <w:t xml:space="preserve">old code to be responsive and redesigned client website using HTML, CSS, </w:t>
      </w:r>
      <w:r w:rsidR="008502A3" w:rsidRPr="00E02D63">
        <w:rPr>
          <w:sz w:val="18"/>
          <w:szCs w:val="18"/>
        </w:rPr>
        <w:t>JavaScript,</w:t>
      </w:r>
      <w:r w:rsidR="003C2A6E" w:rsidRPr="00E02D63">
        <w:rPr>
          <w:sz w:val="18"/>
          <w:szCs w:val="18"/>
        </w:rPr>
        <w:t xml:space="preserve"> and jQuery. Added responsiveness to the site with CSS media queries.</w:t>
      </w:r>
    </w:p>
    <w:p w:rsidR="003C2A6E" w:rsidRPr="00E02D63" w:rsidRDefault="003C2A6E" w:rsidP="00523178">
      <w:pPr>
        <w:rPr>
          <w:sz w:val="18"/>
          <w:szCs w:val="18"/>
        </w:rPr>
      </w:pPr>
    </w:p>
    <w:p w:rsidR="009A763B" w:rsidRPr="00E02D63" w:rsidRDefault="009A763B" w:rsidP="00523178">
      <w:pPr>
        <w:rPr>
          <w:sz w:val="18"/>
          <w:szCs w:val="18"/>
        </w:rPr>
        <w:sectPr w:rsidR="009A763B" w:rsidRPr="00E02D63" w:rsidSect="00523178">
          <w:type w:val="continuous"/>
          <w:pgSz w:w="12240" w:h="15840"/>
          <w:pgMar w:top="1440" w:right="1440" w:bottom="1440" w:left="1440" w:header="720" w:footer="720" w:gutter="0"/>
          <w:cols w:space="720"/>
          <w:docGrid w:linePitch="360"/>
        </w:sectPr>
      </w:pPr>
    </w:p>
    <w:p w:rsidR="003C2A6E" w:rsidRPr="00E02D63" w:rsidRDefault="003C2A6E" w:rsidP="00523178">
      <w:pPr>
        <w:rPr>
          <w:b/>
          <w:sz w:val="18"/>
          <w:szCs w:val="18"/>
        </w:rPr>
      </w:pPr>
      <w:r w:rsidRPr="00E02D63">
        <w:rPr>
          <w:b/>
          <w:sz w:val="18"/>
          <w:szCs w:val="18"/>
        </w:rPr>
        <w:t>Blue Lacy Productions</w:t>
      </w:r>
    </w:p>
    <w:p w:rsidR="003C2A6E" w:rsidRPr="00E02D63" w:rsidRDefault="003C2A6E" w:rsidP="00523178">
      <w:pPr>
        <w:rPr>
          <w:b/>
          <w:sz w:val="18"/>
          <w:szCs w:val="18"/>
        </w:rPr>
      </w:pPr>
      <w:r w:rsidRPr="00E02D63">
        <w:rPr>
          <w:b/>
          <w:sz w:val="18"/>
          <w:szCs w:val="18"/>
        </w:rPr>
        <w:t xml:space="preserve">September / 2016 </w:t>
      </w:r>
      <w:r w:rsidR="009A763B" w:rsidRPr="00E02D63">
        <w:rPr>
          <w:b/>
          <w:sz w:val="18"/>
          <w:szCs w:val="18"/>
        </w:rPr>
        <w:t>–</w:t>
      </w:r>
      <w:r w:rsidRPr="00E02D63">
        <w:rPr>
          <w:b/>
          <w:sz w:val="18"/>
          <w:szCs w:val="18"/>
        </w:rPr>
        <w:t xml:space="preserve"> October</w:t>
      </w:r>
      <w:r w:rsidR="009A763B" w:rsidRPr="00E02D63">
        <w:rPr>
          <w:b/>
          <w:sz w:val="18"/>
          <w:szCs w:val="18"/>
        </w:rPr>
        <w:t xml:space="preserve"> /</w:t>
      </w:r>
      <w:r w:rsidRPr="00E02D63">
        <w:rPr>
          <w:b/>
          <w:sz w:val="18"/>
          <w:szCs w:val="18"/>
        </w:rPr>
        <w:t xml:space="preserve"> 2016</w:t>
      </w:r>
    </w:p>
    <w:p w:rsidR="009A763B" w:rsidRPr="00E02D63" w:rsidRDefault="009A763B" w:rsidP="00523178">
      <w:pPr>
        <w:rPr>
          <w:sz w:val="18"/>
          <w:szCs w:val="18"/>
        </w:rPr>
        <w:sectPr w:rsidR="009A763B" w:rsidRPr="00E02D63" w:rsidSect="009A763B">
          <w:type w:val="continuous"/>
          <w:pgSz w:w="12240" w:h="15840"/>
          <w:pgMar w:top="1440" w:right="1440" w:bottom="1440" w:left="1440" w:header="720" w:footer="720" w:gutter="0"/>
          <w:cols w:num="2" w:space="720"/>
          <w:docGrid w:linePitch="360"/>
        </w:sectPr>
      </w:pPr>
    </w:p>
    <w:p w:rsidR="00123BCC" w:rsidRPr="00E02D63" w:rsidRDefault="00123BCC" w:rsidP="00523178">
      <w:pPr>
        <w:rPr>
          <w:i/>
          <w:sz w:val="18"/>
          <w:szCs w:val="18"/>
        </w:rPr>
      </w:pPr>
      <w:r w:rsidRPr="00E02D63">
        <w:rPr>
          <w:i/>
          <w:sz w:val="18"/>
          <w:szCs w:val="18"/>
        </w:rPr>
        <w:t>Graphic Designer</w:t>
      </w:r>
    </w:p>
    <w:p w:rsidR="003C2A6E" w:rsidRPr="00E02D63" w:rsidRDefault="00123BCC" w:rsidP="00523178">
      <w:pPr>
        <w:rPr>
          <w:sz w:val="18"/>
          <w:szCs w:val="18"/>
        </w:rPr>
      </w:pPr>
      <w:r w:rsidRPr="00E02D63">
        <w:rPr>
          <w:sz w:val="18"/>
          <w:szCs w:val="18"/>
        </w:rPr>
        <w:t>Created logo for startup film production studio based on client sketch as well as personal sketches. Created an alternate logo in addition to the concept provided by the client. Logos were created in Illustrator and placed into Photoshop mockups, including business cards and letterheads.</w:t>
      </w:r>
    </w:p>
    <w:p w:rsidR="00123BCC" w:rsidRPr="00E02D63" w:rsidRDefault="00123BCC" w:rsidP="00523178">
      <w:pPr>
        <w:rPr>
          <w:sz w:val="18"/>
          <w:szCs w:val="18"/>
        </w:rPr>
      </w:pPr>
    </w:p>
    <w:p w:rsidR="00E02D63" w:rsidRDefault="00E02D63" w:rsidP="00523178">
      <w:pPr>
        <w:rPr>
          <w:sz w:val="18"/>
          <w:szCs w:val="18"/>
        </w:rPr>
      </w:pPr>
      <w:r w:rsidRPr="00E02D63">
        <w:rPr>
          <w:b/>
          <w:sz w:val="18"/>
          <w:szCs w:val="18"/>
          <w:u w:val="single"/>
        </w:rPr>
        <w:t>AWARDS:</w:t>
      </w:r>
    </w:p>
    <w:p w:rsidR="00E0375C" w:rsidRDefault="00E0375C" w:rsidP="00523178">
      <w:pPr>
        <w:rPr>
          <w:sz w:val="18"/>
          <w:szCs w:val="18"/>
        </w:rPr>
      </w:pPr>
    </w:p>
    <w:p w:rsidR="00E0375C" w:rsidRPr="00E0375C" w:rsidRDefault="00E0375C" w:rsidP="00523178">
      <w:pPr>
        <w:rPr>
          <w:sz w:val="18"/>
          <w:szCs w:val="18"/>
        </w:rPr>
        <w:sectPr w:rsidR="00E0375C" w:rsidRPr="00E0375C" w:rsidSect="00523178">
          <w:type w:val="continuous"/>
          <w:pgSz w:w="12240" w:h="15840"/>
          <w:pgMar w:top="1440" w:right="1440" w:bottom="1440" w:left="1440" w:header="720" w:footer="720" w:gutter="0"/>
          <w:cols w:space="720"/>
          <w:docGrid w:linePitch="360"/>
        </w:sectPr>
      </w:pPr>
    </w:p>
    <w:p w:rsidR="00284589" w:rsidRDefault="00284589" w:rsidP="00284589">
      <w:pPr>
        <w:rPr>
          <w:b/>
          <w:sz w:val="18"/>
          <w:szCs w:val="18"/>
        </w:rPr>
      </w:pPr>
      <w:r>
        <w:rPr>
          <w:b/>
          <w:sz w:val="18"/>
          <w:szCs w:val="18"/>
        </w:rPr>
        <w:t>Outstanding Graduate: Graphic &amp; Web Design – Concentration in Web Design</w:t>
      </w:r>
    </w:p>
    <w:p w:rsidR="00E02D63" w:rsidRPr="005E3869" w:rsidRDefault="00284589" w:rsidP="00284589">
      <w:pPr>
        <w:rPr>
          <w:sz w:val="18"/>
          <w:szCs w:val="18"/>
        </w:rPr>
      </w:pPr>
      <w:r>
        <w:rPr>
          <w:sz w:val="18"/>
          <w:szCs w:val="18"/>
        </w:rPr>
        <w:t>The Art Institute of Dallas – December 2016</w:t>
      </w:r>
      <w:r>
        <w:rPr>
          <w:b/>
          <w:sz w:val="18"/>
          <w:szCs w:val="18"/>
        </w:rPr>
        <w:t xml:space="preserve"> </w:t>
      </w:r>
    </w:p>
    <w:p w:rsidR="00523178" w:rsidRPr="00123BCC" w:rsidRDefault="00523178" w:rsidP="00523178">
      <w:pPr>
        <w:rPr>
          <w:b/>
        </w:rPr>
      </w:pPr>
    </w:p>
    <w:sectPr w:rsidR="00523178" w:rsidRPr="00123BCC" w:rsidSect="0052317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178"/>
    <w:rsid w:val="00043D40"/>
    <w:rsid w:val="000A63C0"/>
    <w:rsid w:val="000A6911"/>
    <w:rsid w:val="000F4131"/>
    <w:rsid w:val="00123BCC"/>
    <w:rsid w:val="001D301B"/>
    <w:rsid w:val="00284589"/>
    <w:rsid w:val="002A5FAD"/>
    <w:rsid w:val="002E26CD"/>
    <w:rsid w:val="00306F86"/>
    <w:rsid w:val="00346FCD"/>
    <w:rsid w:val="00351FE6"/>
    <w:rsid w:val="00385214"/>
    <w:rsid w:val="003C2A6E"/>
    <w:rsid w:val="00421B6B"/>
    <w:rsid w:val="00501BCC"/>
    <w:rsid w:val="00523178"/>
    <w:rsid w:val="00565149"/>
    <w:rsid w:val="005875A3"/>
    <w:rsid w:val="005E3869"/>
    <w:rsid w:val="005F09BB"/>
    <w:rsid w:val="00645252"/>
    <w:rsid w:val="006D3D74"/>
    <w:rsid w:val="00781828"/>
    <w:rsid w:val="00805641"/>
    <w:rsid w:val="008502A3"/>
    <w:rsid w:val="008762F3"/>
    <w:rsid w:val="0087658C"/>
    <w:rsid w:val="00883C88"/>
    <w:rsid w:val="008872DB"/>
    <w:rsid w:val="008E6516"/>
    <w:rsid w:val="00914AD3"/>
    <w:rsid w:val="009A763B"/>
    <w:rsid w:val="00A21D33"/>
    <w:rsid w:val="00A81702"/>
    <w:rsid w:val="00A9204E"/>
    <w:rsid w:val="00AB2827"/>
    <w:rsid w:val="00B4303F"/>
    <w:rsid w:val="00CA1C5D"/>
    <w:rsid w:val="00D92A82"/>
    <w:rsid w:val="00DB20B9"/>
    <w:rsid w:val="00E02D63"/>
    <w:rsid w:val="00E0375C"/>
    <w:rsid w:val="00E55017"/>
    <w:rsid w:val="00FE18F6"/>
    <w:rsid w:val="00FE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AB2A"/>
  <w15:chartTrackingRefBased/>
  <w15:docId w15:val="{63866A26-DF4B-44C1-A0B0-565BEB49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hanshuck.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ebell57@sbcglobal.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sartis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52</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nssartist</dc:creator>
  <cp:keywords/>
  <dc:description/>
  <cp:lastModifiedBy>nathan shuck</cp:lastModifiedBy>
  <cp:revision>8</cp:revision>
  <dcterms:created xsi:type="dcterms:W3CDTF">2018-03-28T18:55:00Z</dcterms:created>
  <dcterms:modified xsi:type="dcterms:W3CDTF">2018-03-28T19:57:00Z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